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500F" w14:textId="2FA2025B" w:rsidR="004E5ACF" w:rsidRDefault="008865F5" w:rsidP="008865F5">
      <w:pPr>
        <w:spacing w:after="160" w:line="240" w:lineRule="auto"/>
        <w:rPr>
          <w:rFonts w:ascii="Calibri" w:hAnsi="Calibri" w:cs="Calibri"/>
          <w:color w:val="000000"/>
          <w:lang w:val="es-CO" w:eastAsia="es-ES_tradnl"/>
        </w:rPr>
      </w:pPr>
      <w:r w:rsidRPr="008865F5">
        <w:rPr>
          <w:rFonts w:ascii="Calibri" w:hAnsi="Calibri" w:cs="Calibri"/>
          <w:color w:val="000000"/>
          <w:lang w:val="es-CO" w:eastAsia="es-ES_tradnl"/>
        </w:rPr>
        <w:t>Yo,</w:t>
      </w:r>
      <w:r w:rsidR="004E5ACF">
        <w:rPr>
          <w:rFonts w:ascii="Calibri" w:hAnsi="Calibri" w:cs="Calibri"/>
          <w:color w:val="000000"/>
          <w:lang w:val="es-CO" w:eastAsia="es-ES_tradnl"/>
        </w:rPr>
        <w:t xml:space="preserve"> </w:t>
      </w:r>
      <w:r w:rsidRPr="008865F5">
        <w:rPr>
          <w:rFonts w:ascii="Calibri" w:hAnsi="Calibri" w:cs="Calibri"/>
          <w:color w:val="000000"/>
          <w:lang w:val="es-CO" w:eastAsia="es-ES_tradnl"/>
        </w:rPr>
        <w:t>[</w:t>
      </w:r>
      <w:proofErr w:type="spellStart"/>
      <w:proofErr w:type="gramStart"/>
      <w:r w:rsidRPr="008865F5">
        <w:rPr>
          <w:rFonts w:ascii="Calibri" w:hAnsi="Calibri" w:cs="Calibri"/>
          <w:color w:val="000000"/>
          <w:lang w:val="es-CO" w:eastAsia="es-ES_tradnl"/>
        </w:rPr>
        <w:t>Textinput:Nombre</w:t>
      </w:r>
      <w:proofErr w:type="spellEnd"/>
      <w:proofErr w:type="gramEnd"/>
      <w:r w:rsidRPr="008865F5">
        <w:rPr>
          <w:rFonts w:ascii="Calibri" w:hAnsi="Calibri" w:cs="Calibri"/>
          <w:color w:val="000000"/>
          <w:lang w:val="es-CO" w:eastAsia="es-ES_tradnl"/>
        </w:rPr>
        <w:t>], mayor de edad, domiciliado en [</w:t>
      </w:r>
      <w:proofErr w:type="spellStart"/>
      <w:r w:rsidRPr="008865F5">
        <w:rPr>
          <w:rFonts w:ascii="Calibri" w:hAnsi="Calibri" w:cs="Calibri"/>
          <w:color w:val="000000"/>
          <w:lang w:val="es-CO" w:eastAsia="es-ES_tradnl"/>
        </w:rPr>
        <w:t>Textinput:dirección</w:t>
      </w:r>
      <w:proofErr w:type="spellEnd"/>
      <w:r w:rsidRPr="008865F5">
        <w:rPr>
          <w:rFonts w:ascii="Calibri" w:hAnsi="Calibri" w:cs="Calibri"/>
          <w:color w:val="000000"/>
          <w:lang w:val="es-CO" w:eastAsia="es-ES_tradnl"/>
        </w:rPr>
        <w:t xml:space="preserve">], el abajo firmante, </w:t>
      </w:r>
    </w:p>
    <w:p w14:paraId="09FD0105" w14:textId="73B631D1" w:rsidR="008865F5" w:rsidRPr="008865F5" w:rsidRDefault="008865F5" w:rsidP="008865F5">
      <w:pPr>
        <w:spacing w:after="160" w:line="240" w:lineRule="auto"/>
        <w:rPr>
          <w:rFonts w:ascii="Times New Roman" w:hAnsi="Times New Roman"/>
          <w:sz w:val="24"/>
          <w:szCs w:val="24"/>
          <w:lang w:val="es-CO" w:eastAsia="es-ES_tradnl"/>
        </w:rPr>
      </w:pPr>
      <w:r w:rsidRPr="008865F5">
        <w:rPr>
          <w:rFonts w:ascii="Calibri" w:hAnsi="Calibri" w:cs="Calibri"/>
          <w:color w:val="000000"/>
          <w:lang w:val="es-CO" w:eastAsia="es-ES_tradnl"/>
        </w:rPr>
        <w:t>constituyo y nombro a [</w:t>
      </w:r>
      <w:proofErr w:type="spellStart"/>
      <w:proofErr w:type="gramStart"/>
      <w:r w:rsidRPr="008865F5">
        <w:rPr>
          <w:rFonts w:ascii="Calibri" w:hAnsi="Calibri" w:cs="Calibri"/>
          <w:color w:val="000000"/>
          <w:lang w:val="es-CO" w:eastAsia="es-ES_tradnl"/>
        </w:rPr>
        <w:t>Textinput:Nombre</w:t>
      </w:r>
      <w:proofErr w:type="spellEnd"/>
      <w:proofErr w:type="gramEnd"/>
      <w:r w:rsidRPr="008865F5">
        <w:rPr>
          <w:rFonts w:ascii="Calibri" w:hAnsi="Calibri" w:cs="Calibri"/>
          <w:color w:val="000000"/>
          <w:lang w:val="es-CO" w:eastAsia="es-ES_tradnl"/>
        </w:rPr>
        <w:t>] de</w:t>
      </w:r>
      <w:r w:rsidR="004E5ACF">
        <w:rPr>
          <w:rFonts w:ascii="Calibri" w:hAnsi="Calibri" w:cs="Calibri"/>
          <w:color w:val="000000"/>
          <w:lang w:val="es-CO" w:eastAsia="es-ES_tradnl"/>
        </w:rPr>
        <w:t xml:space="preserve"> </w:t>
      </w:r>
      <w:r w:rsidRPr="008865F5">
        <w:rPr>
          <w:rFonts w:ascii="Calibri" w:hAnsi="Calibri" w:cs="Calibri"/>
          <w:color w:val="000000"/>
          <w:lang w:val="es-CO" w:eastAsia="es-ES_tradnl"/>
        </w:rPr>
        <w:t>[</w:t>
      </w:r>
      <w:proofErr w:type="spellStart"/>
      <w:r w:rsidRPr="008865F5">
        <w:rPr>
          <w:rFonts w:ascii="Calibri" w:hAnsi="Calibri" w:cs="Calibri"/>
          <w:color w:val="000000"/>
          <w:lang w:val="es-CO" w:eastAsia="es-ES_tradnl"/>
        </w:rPr>
        <w:t>Textinput:dirección</w:t>
      </w:r>
      <w:proofErr w:type="spellEnd"/>
      <w:r w:rsidRPr="008865F5">
        <w:rPr>
          <w:rFonts w:ascii="Calibri" w:hAnsi="Calibri" w:cs="Calibri"/>
          <w:color w:val="000000"/>
          <w:lang w:val="es-CO" w:eastAsia="es-ES_tradnl"/>
        </w:rPr>
        <w:t>]</w:t>
      </w:r>
    </w:p>
    <w:p w14:paraId="4A1CC294" w14:textId="7992117F" w:rsidR="008865F5" w:rsidRPr="008865F5" w:rsidRDefault="008865F5" w:rsidP="008865F5">
      <w:pPr>
        <w:spacing w:after="160" w:line="240" w:lineRule="auto"/>
        <w:rPr>
          <w:rFonts w:ascii="Times New Roman" w:hAnsi="Times New Roman"/>
          <w:sz w:val="24"/>
          <w:szCs w:val="24"/>
          <w:lang w:val="es-CO" w:eastAsia="es-ES_tradnl"/>
        </w:rPr>
      </w:pPr>
      <w:r w:rsidRPr="008865F5">
        <w:rPr>
          <w:rFonts w:ascii="Calibri" w:hAnsi="Calibri" w:cs="Calibri"/>
          <w:color w:val="000000"/>
          <w:lang w:val="es-CO" w:eastAsia="es-ES_tradnl"/>
        </w:rPr>
        <w:t>como apoderado legal verdadero y legítimo que tendrá poder y autoridad plenos para representar</w:t>
      </w:r>
      <w:r w:rsidR="004E5ACF">
        <w:rPr>
          <w:rFonts w:ascii="Calibri" w:hAnsi="Calibri" w:cs="Calibri"/>
          <w:color w:val="000000"/>
          <w:lang w:val="es-CO" w:eastAsia="es-ES_tradnl"/>
        </w:rPr>
        <w:t xml:space="preserve"> </w:t>
      </w:r>
      <w:r w:rsidRPr="008865F5">
        <w:rPr>
          <w:rFonts w:ascii="Calibri" w:hAnsi="Calibri" w:cs="Calibri"/>
          <w:color w:val="000000"/>
          <w:lang w:val="es-CO" w:eastAsia="es-ES_tradnl"/>
        </w:rPr>
        <w:t>a mí y actuar en</w:t>
      </w:r>
      <w:r w:rsidR="004E5ACF">
        <w:rPr>
          <w:rFonts w:ascii="Calibri" w:hAnsi="Calibri" w:cs="Calibri"/>
          <w:color w:val="000000"/>
          <w:lang w:val="es-CO" w:eastAsia="es-ES_tradnl"/>
        </w:rPr>
        <w:t xml:space="preserve"> </w:t>
      </w:r>
      <w:r w:rsidRPr="008865F5">
        <w:rPr>
          <w:rFonts w:ascii="Calibri" w:hAnsi="Calibri" w:cs="Calibri"/>
          <w:color w:val="000000"/>
          <w:lang w:val="es-CO" w:eastAsia="es-ES_tradnl"/>
        </w:rPr>
        <w:t>mi nombre para todos los asuntos.</w:t>
      </w:r>
    </w:p>
    <w:p w14:paraId="6D1D7CBD" w14:textId="127FE098" w:rsidR="008865F5" w:rsidRPr="008865F5" w:rsidRDefault="008865F5" w:rsidP="008865F5">
      <w:pPr>
        <w:spacing w:after="160" w:line="240" w:lineRule="auto"/>
        <w:rPr>
          <w:rFonts w:ascii="Times New Roman" w:hAnsi="Times New Roman"/>
          <w:sz w:val="24"/>
          <w:szCs w:val="24"/>
          <w:lang w:val="es-CO" w:eastAsia="es-ES_tradnl"/>
        </w:rPr>
      </w:pPr>
      <w:r w:rsidRPr="008865F5">
        <w:rPr>
          <w:rFonts w:ascii="Calibri" w:hAnsi="Calibri" w:cs="Calibri"/>
          <w:color w:val="000000"/>
          <w:lang w:val="es-CO" w:eastAsia="es-ES_tradnl"/>
        </w:rPr>
        <w:t>En</w:t>
      </w:r>
      <w:r w:rsidR="004E5ACF">
        <w:rPr>
          <w:rFonts w:ascii="Calibri" w:hAnsi="Calibri" w:cs="Calibri"/>
          <w:color w:val="000000"/>
          <w:lang w:val="es-CO" w:eastAsia="es-ES_tradnl"/>
        </w:rPr>
        <w:t xml:space="preserve"> </w:t>
      </w:r>
      <w:r w:rsidRPr="008865F5">
        <w:rPr>
          <w:rFonts w:ascii="Calibri" w:hAnsi="Calibri" w:cs="Calibri"/>
          <w:color w:val="000000"/>
          <w:lang w:val="es-CO" w:eastAsia="es-ES_tradnl"/>
        </w:rPr>
        <w:t>[</w:t>
      </w:r>
      <w:proofErr w:type="spellStart"/>
      <w:proofErr w:type="gramStart"/>
      <w:r w:rsidR="001F2F9D">
        <w:rPr>
          <w:rFonts w:ascii="Calibri" w:hAnsi="Calibri" w:cs="Calibri"/>
          <w:color w:val="000000"/>
          <w:lang w:val="es-CO" w:eastAsia="es-ES_tradnl"/>
        </w:rPr>
        <w:t>Textinput:</w:t>
      </w:r>
      <w:bookmarkStart w:id="0" w:name="_GoBack"/>
      <w:bookmarkEnd w:id="0"/>
      <w:r w:rsidRPr="008865F5">
        <w:rPr>
          <w:rFonts w:ascii="Calibri" w:hAnsi="Calibri" w:cs="Calibri"/>
          <w:color w:val="000000"/>
          <w:lang w:val="es-CO" w:eastAsia="es-ES_tradnl"/>
        </w:rPr>
        <w:t>Ciudad</w:t>
      </w:r>
      <w:proofErr w:type="spellEnd"/>
      <w:proofErr w:type="gramEnd"/>
      <w:r w:rsidRPr="008865F5">
        <w:rPr>
          <w:rFonts w:ascii="Calibri" w:hAnsi="Calibri" w:cs="Calibri"/>
          <w:color w:val="000000"/>
          <w:lang w:val="es-CO" w:eastAsia="es-ES_tradnl"/>
        </w:rPr>
        <w:t>], el</w:t>
      </w:r>
      <w:r w:rsidR="004E5ACF">
        <w:rPr>
          <w:rFonts w:ascii="Calibri" w:hAnsi="Calibri" w:cs="Calibri"/>
          <w:color w:val="000000"/>
          <w:lang w:val="es-CO" w:eastAsia="es-ES_tradnl"/>
        </w:rPr>
        <w:t xml:space="preserve"> </w:t>
      </w:r>
      <w:r w:rsidRPr="008865F5">
        <w:rPr>
          <w:rFonts w:ascii="Calibri" w:hAnsi="Calibri" w:cs="Calibri"/>
          <w:color w:val="000000"/>
          <w:lang w:val="es-CO" w:eastAsia="es-ES_tradnl"/>
        </w:rPr>
        <w:t>[Date]</w:t>
      </w:r>
    </w:p>
    <w:p w14:paraId="1F47404B" w14:textId="77777777" w:rsidR="008865F5" w:rsidRPr="008865F5" w:rsidRDefault="008865F5" w:rsidP="008865F5">
      <w:pPr>
        <w:spacing w:after="240" w:line="240" w:lineRule="auto"/>
        <w:rPr>
          <w:rFonts w:ascii="Times New Roman" w:hAnsi="Times New Roman"/>
          <w:sz w:val="24"/>
          <w:szCs w:val="24"/>
          <w:lang w:val="es-CO" w:eastAsia="es-ES_tradnl"/>
        </w:rPr>
      </w:pPr>
    </w:p>
    <w:p w14:paraId="6D7C5513" w14:textId="1CAABB6D" w:rsidR="008865F5" w:rsidRPr="008865F5" w:rsidRDefault="008865F5" w:rsidP="004E5ACF">
      <w:pPr>
        <w:spacing w:after="160" w:line="240" w:lineRule="auto"/>
        <w:rPr>
          <w:rFonts w:ascii="Times New Roman" w:hAnsi="Times New Roman"/>
          <w:sz w:val="24"/>
          <w:szCs w:val="24"/>
          <w:lang w:val="es-CO" w:eastAsia="es-ES_tradnl"/>
        </w:rPr>
      </w:pPr>
      <w:r w:rsidRPr="008865F5">
        <w:rPr>
          <w:rFonts w:ascii="Calibri" w:hAnsi="Calibri" w:cs="Calibri"/>
          <w:color w:val="000000"/>
          <w:lang w:val="es-CO" w:eastAsia="es-ES_tradnl"/>
        </w:rPr>
        <w:t>__________________</w:t>
      </w:r>
    </w:p>
    <w:p w14:paraId="0C274C41" w14:textId="1506F0D5" w:rsidR="008865F5" w:rsidRPr="008865F5" w:rsidRDefault="008865F5" w:rsidP="008865F5"/>
    <w:sectPr w:rsidR="008865F5" w:rsidRPr="008865F5" w:rsidSect="004A0B49">
      <w:headerReference w:type="default" r:id="rId8"/>
      <w:footerReference w:type="even" r:id="rId9"/>
      <w:footerReference w:type="default" r:id="rId10"/>
      <w:pgSz w:w="12240" w:h="15840" w:code="1"/>
      <w:pgMar w:top="1418" w:right="1304" w:bottom="1418" w:left="1304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5B125" w14:textId="77777777" w:rsidR="00601D01" w:rsidRDefault="00601D01" w:rsidP="008E360F">
      <w:pPr>
        <w:spacing w:after="0" w:line="240" w:lineRule="auto"/>
      </w:pPr>
      <w:r>
        <w:separator/>
      </w:r>
    </w:p>
  </w:endnote>
  <w:endnote w:type="continuationSeparator" w:id="0">
    <w:p w14:paraId="71F9BDF4" w14:textId="77777777" w:rsidR="00601D01" w:rsidRDefault="00601D01" w:rsidP="008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29805586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03CBD87" w14:textId="5E9A1CD7" w:rsidR="00812E5E" w:rsidRDefault="00812E5E" w:rsidP="00A6112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AA03C78" w14:textId="77777777" w:rsidR="00812E5E" w:rsidRDefault="00812E5E" w:rsidP="00812E5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5856033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2D6ED9F" w14:textId="506C1B9E" w:rsidR="00812E5E" w:rsidRDefault="00812E5E" w:rsidP="00A6112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30430F7A" w14:textId="0444DB8D" w:rsidR="001F6418" w:rsidRPr="001F6418" w:rsidRDefault="001F6418" w:rsidP="00812E5E">
    <w:pPr>
      <w:pStyle w:val="Zpat"/>
      <w:ind w:right="360"/>
      <w:jc w:val="right"/>
      <w:rPr>
        <w:i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1CCD5" w14:textId="77777777" w:rsidR="00601D01" w:rsidRDefault="00601D01" w:rsidP="008E360F">
      <w:pPr>
        <w:spacing w:after="0" w:line="240" w:lineRule="auto"/>
      </w:pPr>
      <w:r>
        <w:separator/>
      </w:r>
    </w:p>
  </w:footnote>
  <w:footnote w:type="continuationSeparator" w:id="0">
    <w:p w14:paraId="2D1C94C1" w14:textId="77777777" w:rsidR="00601D01" w:rsidRDefault="00601D01" w:rsidP="008E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87D9" w14:textId="40AC9286" w:rsidR="001F6418" w:rsidRDefault="001F6418" w:rsidP="001F641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84E4E4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3F64AF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C2A147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2CC2B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98103A"/>
    <w:multiLevelType w:val="multilevel"/>
    <w:tmpl w:val="C9263294"/>
    <w:styleLink w:val="Monostivvoje"/>
    <w:lvl w:ilvl="0">
      <w:start w:val="1"/>
      <w:numFmt w:val="upperLetter"/>
      <w:lvlText w:val="%1."/>
      <w:lvlJc w:val="left"/>
      <w:pPr>
        <w:ind w:left="567" w:hanging="567"/>
      </w:pPr>
      <w:rPr>
        <w:rFonts w:ascii="Calibri" w:hAnsi="Calibri" w:hint="default"/>
        <w:sz w:val="20"/>
      </w:rPr>
    </w:lvl>
    <w:lvl w:ilvl="1">
      <w:start w:val="1"/>
      <w:numFmt w:val="ordin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8616CEB"/>
    <w:multiLevelType w:val="hybridMultilevel"/>
    <w:tmpl w:val="97BED99A"/>
    <w:lvl w:ilvl="0" w:tplc="70174022">
      <w:start w:val="1"/>
      <w:numFmt w:val="decimal"/>
      <w:lvlText w:val="%1."/>
      <w:lvlJc w:val="left"/>
      <w:pPr>
        <w:ind w:left="720" w:hanging="360"/>
      </w:pPr>
    </w:lvl>
    <w:lvl w:ilvl="1" w:tplc="70174022" w:tentative="1">
      <w:start w:val="1"/>
      <w:numFmt w:val="lowerLetter"/>
      <w:lvlText w:val="%2."/>
      <w:lvlJc w:val="left"/>
      <w:pPr>
        <w:ind w:left="1440" w:hanging="360"/>
      </w:pPr>
    </w:lvl>
    <w:lvl w:ilvl="2" w:tplc="70174022" w:tentative="1">
      <w:start w:val="1"/>
      <w:numFmt w:val="lowerRoman"/>
      <w:lvlText w:val="%3."/>
      <w:lvlJc w:val="right"/>
      <w:pPr>
        <w:ind w:left="2160" w:hanging="180"/>
      </w:pPr>
    </w:lvl>
    <w:lvl w:ilvl="3" w:tplc="70174022" w:tentative="1">
      <w:start w:val="1"/>
      <w:numFmt w:val="decimal"/>
      <w:lvlText w:val="%4."/>
      <w:lvlJc w:val="left"/>
      <w:pPr>
        <w:ind w:left="2880" w:hanging="360"/>
      </w:pPr>
    </w:lvl>
    <w:lvl w:ilvl="4" w:tplc="70174022" w:tentative="1">
      <w:start w:val="1"/>
      <w:numFmt w:val="lowerLetter"/>
      <w:lvlText w:val="%5."/>
      <w:lvlJc w:val="left"/>
      <w:pPr>
        <w:ind w:left="3600" w:hanging="360"/>
      </w:pPr>
    </w:lvl>
    <w:lvl w:ilvl="5" w:tplc="70174022" w:tentative="1">
      <w:start w:val="1"/>
      <w:numFmt w:val="lowerRoman"/>
      <w:lvlText w:val="%6."/>
      <w:lvlJc w:val="right"/>
      <w:pPr>
        <w:ind w:left="4320" w:hanging="180"/>
      </w:pPr>
    </w:lvl>
    <w:lvl w:ilvl="6" w:tplc="70174022" w:tentative="1">
      <w:start w:val="1"/>
      <w:numFmt w:val="decimal"/>
      <w:lvlText w:val="%7."/>
      <w:lvlJc w:val="left"/>
      <w:pPr>
        <w:ind w:left="5040" w:hanging="360"/>
      </w:pPr>
    </w:lvl>
    <w:lvl w:ilvl="7" w:tplc="70174022" w:tentative="1">
      <w:start w:val="1"/>
      <w:numFmt w:val="lowerLetter"/>
      <w:lvlText w:val="%8."/>
      <w:lvlJc w:val="left"/>
      <w:pPr>
        <w:ind w:left="5760" w:hanging="360"/>
      </w:pPr>
    </w:lvl>
    <w:lvl w:ilvl="8" w:tplc="70174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63E7"/>
    <w:multiLevelType w:val="multilevel"/>
    <w:tmpl w:val="DE0E56B0"/>
    <w:styleLink w:val="SEDLAKOVALEGAL-dvojjazynseznam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/>
        <w:i w:val="0"/>
        <w:caps/>
        <w:smallCaps w:val="0"/>
        <w:sz w:val="20"/>
      </w:rPr>
    </w:lvl>
    <w:lvl w:ilvl="1">
      <w:start w:val="1"/>
      <w:numFmt w:val="decimal"/>
      <w:lvlText w:val="%1.%2."/>
      <w:lvlJc w:val="left"/>
      <w:pPr>
        <w:ind w:left="-32766" w:firstLine="32766"/>
      </w:pPr>
      <w:rPr>
        <w:rFonts w:ascii="Calibri" w:hAnsi="Calibri" w:hint="default"/>
        <w:caps w:val="0"/>
        <w:smallCaps w:val="0"/>
        <w:vanish w:val="0"/>
        <w:sz w:val="20"/>
      </w:rPr>
    </w:lvl>
    <w:lvl w:ilvl="2">
      <w:start w:val="1"/>
      <w:numFmt w:val="lowerLetter"/>
      <w:lvlText w:val="%3)"/>
      <w:lvlJc w:val="left"/>
      <w:pPr>
        <w:ind w:left="851" w:hanging="426"/>
      </w:pPr>
      <w:rPr>
        <w:rFonts w:asciiTheme="minorHAnsi" w:hAnsiTheme="minorHAnsi" w:hint="default"/>
        <w:caps w:val="0"/>
        <w:smallCaps w:val="0"/>
        <w:vanish w:val="0"/>
        <w:sz w:val="20"/>
      </w:rPr>
    </w:lvl>
    <w:lvl w:ilvl="3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7" w15:restartNumberingAfterBreak="0">
    <w:nsid w:val="266B0445"/>
    <w:multiLevelType w:val="hybridMultilevel"/>
    <w:tmpl w:val="0430137A"/>
    <w:lvl w:ilvl="0" w:tplc="95218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71B5F"/>
    <w:multiLevelType w:val="multilevel"/>
    <w:tmpl w:val="67326C32"/>
    <w:styleLink w:val="SEDLAKOVALEGALseznam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/>
        <w:b w:val="0"/>
        <w:i w:val="0"/>
        <w:caps w:val="0"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Calibri" w:hAnsi="Calibri"/>
        <w:b w:val="0"/>
        <w:i w:val="0"/>
        <w:caps w:val="0"/>
        <w:smallCap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E667E8"/>
    <w:multiLevelType w:val="multilevel"/>
    <w:tmpl w:val="268C23D2"/>
    <w:lvl w:ilvl="0">
      <w:start w:val="1"/>
      <w:numFmt w:val="decimal"/>
      <w:pStyle w:val="Level1"/>
      <w:lvlText w:val="%1."/>
      <w:lvlJc w:val="left"/>
      <w:pPr>
        <w:ind w:left="567" w:hanging="567"/>
      </w:pPr>
      <w:rPr>
        <w:rFonts w:ascii="Garamond" w:hAnsi="Garamond" w:hint="default"/>
        <w:b/>
        <w:i w:val="0"/>
        <w:caps/>
        <w:smallCaps w:val="0"/>
        <w:vanish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vanish w:val="0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inorHAnsi" w:hAnsiTheme="minorHAnsi" w:hint="default"/>
        <w:b w:val="0"/>
        <w:i w:val="0"/>
        <w:caps w:val="0"/>
        <w:vanish w:val="0"/>
        <w:sz w:val="20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011B67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  <w:i w:val="0"/>
        <w:caps/>
        <w:smallCaps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B78507F"/>
    <w:multiLevelType w:val="hybridMultilevel"/>
    <w:tmpl w:val="73A26DC4"/>
    <w:lvl w:ilvl="0" w:tplc="0E981B2A">
      <w:start w:val="1"/>
      <w:numFmt w:val="upperLetter"/>
      <w:pStyle w:val="Odstavecseseznamem"/>
      <w:lvlText w:val="%1."/>
      <w:lvlJc w:val="left"/>
      <w:pPr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C3BB4"/>
    <w:multiLevelType w:val="multilevel"/>
    <w:tmpl w:val="2ADA51C0"/>
    <w:styleLink w:val="SEDLAKOVALEGAL-vcerovovseznam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/>
        <w:b/>
        <w:i w:val="0"/>
        <w:caps/>
        <w:smallCaps w:val="0"/>
        <w:vanish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vanish w:val="0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inorHAnsi" w:hAnsiTheme="minorHAnsi" w:hint="default"/>
        <w:b w:val="0"/>
        <w:i w:val="0"/>
        <w:caps w:val="0"/>
        <w:vanish w:val="0"/>
        <w:sz w:val="20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9D73B1"/>
    <w:multiLevelType w:val="multilevel"/>
    <w:tmpl w:val="E5385C82"/>
    <w:lvl w:ilvl="0">
      <w:start w:val="1"/>
      <w:numFmt w:val="decimal"/>
      <w:pStyle w:val="Level11"/>
      <w:lvlText w:val="%1."/>
      <w:lvlJc w:val="left"/>
      <w:pPr>
        <w:ind w:left="567" w:hanging="567"/>
      </w:pPr>
      <w:rPr>
        <w:rFonts w:ascii="Garamond" w:hAnsi="Garamond" w:hint="default"/>
        <w:b/>
        <w:i w:val="0"/>
        <w:caps/>
        <w:vanish w:val="0"/>
        <w:sz w:val="20"/>
      </w:rPr>
    </w:lvl>
    <w:lvl w:ilvl="1">
      <w:start w:val="1"/>
      <w:numFmt w:val="decimal"/>
      <w:pStyle w:val="Level2"/>
      <w:lvlText w:val="%1.%2."/>
      <w:lvlJc w:val="left"/>
      <w:pPr>
        <w:ind w:left="567" w:hanging="567"/>
      </w:pPr>
      <w:rPr>
        <w:rFonts w:ascii="Garamond" w:hAnsi="Garamond" w:hint="default"/>
        <w:b w:val="0"/>
        <w:i w:val="0"/>
        <w:caps w:val="0"/>
        <w:vanish w:val="0"/>
        <w:sz w:val="20"/>
      </w:rPr>
    </w:lvl>
    <w:lvl w:ilvl="2">
      <w:start w:val="1"/>
      <w:numFmt w:val="lowerLetter"/>
      <w:pStyle w:val="Level3"/>
      <w:lvlText w:val="%3)"/>
      <w:lvlJc w:val="left"/>
      <w:pPr>
        <w:ind w:left="1134" w:hanging="567"/>
      </w:pPr>
      <w:rPr>
        <w:rFonts w:asciiTheme="minorHAnsi" w:hAnsiTheme="minorHAnsi" w:hint="default"/>
        <w:b w:val="0"/>
        <w:i w:val="0"/>
        <w:caps w:val="0"/>
        <w:vanish w:val="0"/>
        <w:sz w:val="20"/>
      </w:rPr>
    </w:lvl>
    <w:lvl w:ilvl="3">
      <w:start w:val="1"/>
      <w:numFmt w:val="bullet"/>
      <w:pStyle w:val="Level4"/>
      <w:lvlText w:val=""/>
      <w:lvlJc w:val="left"/>
      <w:pPr>
        <w:ind w:left="1701" w:hanging="567"/>
      </w:pPr>
      <w:rPr>
        <w:rFonts w:ascii="Symbol" w:hAnsi="Symbol" w:hint="default"/>
      </w:rPr>
    </w:lvl>
    <w:lvl w:ilvl="4">
      <w:start w:val="1"/>
      <w:numFmt w:val="bullet"/>
      <w:pStyle w:val="Level5"/>
      <w:lvlText w:val=""/>
      <w:lvlJc w:val="left"/>
      <w:pPr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FE42045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0F"/>
    <w:rsid w:val="000B6AA5"/>
    <w:rsid w:val="000D1384"/>
    <w:rsid w:val="000E3F74"/>
    <w:rsid w:val="0011467E"/>
    <w:rsid w:val="001211AB"/>
    <w:rsid w:val="001276B1"/>
    <w:rsid w:val="001372DB"/>
    <w:rsid w:val="00192709"/>
    <w:rsid w:val="001C3D33"/>
    <w:rsid w:val="001F2F9D"/>
    <w:rsid w:val="001F6418"/>
    <w:rsid w:val="00220D3F"/>
    <w:rsid w:val="00246419"/>
    <w:rsid w:val="0029261B"/>
    <w:rsid w:val="002957AA"/>
    <w:rsid w:val="002C0CC7"/>
    <w:rsid w:val="002F4943"/>
    <w:rsid w:val="003266A7"/>
    <w:rsid w:val="003717CE"/>
    <w:rsid w:val="00405294"/>
    <w:rsid w:val="00423221"/>
    <w:rsid w:val="00433EAE"/>
    <w:rsid w:val="004A0B49"/>
    <w:rsid w:val="004E31F1"/>
    <w:rsid w:val="004E5ACF"/>
    <w:rsid w:val="004F0111"/>
    <w:rsid w:val="00512652"/>
    <w:rsid w:val="0053575D"/>
    <w:rsid w:val="00560AC4"/>
    <w:rsid w:val="00575C0C"/>
    <w:rsid w:val="005C6AF2"/>
    <w:rsid w:val="00601D01"/>
    <w:rsid w:val="00636885"/>
    <w:rsid w:val="006B3CB9"/>
    <w:rsid w:val="006B5DA4"/>
    <w:rsid w:val="006B731E"/>
    <w:rsid w:val="006C60B4"/>
    <w:rsid w:val="006D3CA0"/>
    <w:rsid w:val="007A383B"/>
    <w:rsid w:val="007B2277"/>
    <w:rsid w:val="007C476E"/>
    <w:rsid w:val="007E37F9"/>
    <w:rsid w:val="007F477D"/>
    <w:rsid w:val="00804B50"/>
    <w:rsid w:val="00812E5E"/>
    <w:rsid w:val="00822064"/>
    <w:rsid w:val="0086693B"/>
    <w:rsid w:val="00880DB1"/>
    <w:rsid w:val="008865F5"/>
    <w:rsid w:val="008944BE"/>
    <w:rsid w:val="008C5746"/>
    <w:rsid w:val="008E360F"/>
    <w:rsid w:val="009159FE"/>
    <w:rsid w:val="00945024"/>
    <w:rsid w:val="0097474C"/>
    <w:rsid w:val="009814AB"/>
    <w:rsid w:val="009A7039"/>
    <w:rsid w:val="009C1F85"/>
    <w:rsid w:val="009F0FCA"/>
    <w:rsid w:val="00A229A5"/>
    <w:rsid w:val="00A90844"/>
    <w:rsid w:val="00AD47F9"/>
    <w:rsid w:val="00C01F2B"/>
    <w:rsid w:val="00C1732E"/>
    <w:rsid w:val="00C314F4"/>
    <w:rsid w:val="00C758AC"/>
    <w:rsid w:val="00CD0F79"/>
    <w:rsid w:val="00CF0FBB"/>
    <w:rsid w:val="00CF7199"/>
    <w:rsid w:val="00D27386"/>
    <w:rsid w:val="00D3442C"/>
    <w:rsid w:val="00D36CF2"/>
    <w:rsid w:val="00D414FC"/>
    <w:rsid w:val="00D660B6"/>
    <w:rsid w:val="00D72F8B"/>
    <w:rsid w:val="00D75D97"/>
    <w:rsid w:val="00D76878"/>
    <w:rsid w:val="00D90043"/>
    <w:rsid w:val="00D97A41"/>
    <w:rsid w:val="00DC270B"/>
    <w:rsid w:val="00DE05E8"/>
    <w:rsid w:val="00DE7237"/>
    <w:rsid w:val="00DF2E51"/>
    <w:rsid w:val="00E96E88"/>
    <w:rsid w:val="00EA3B7F"/>
    <w:rsid w:val="00F52C95"/>
    <w:rsid w:val="00F747C0"/>
    <w:rsid w:val="00F82603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8EF3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3442C"/>
    <w:pPr>
      <w:spacing w:after="200" w:line="276" w:lineRule="auto"/>
    </w:pPr>
    <w:rPr>
      <w:rFonts w:ascii="Garamond" w:eastAsia="Times New Roman" w:hAnsi="Garamond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autoRedefine/>
    <w:uiPriority w:val="9"/>
    <w:rsid w:val="00D3442C"/>
    <w:pPr>
      <w:jc w:val="center"/>
      <w:outlineLvl w:val="0"/>
    </w:pPr>
    <w:rPr>
      <w:b/>
      <w:cap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5">
    <w:name w:val="Level5"/>
    <w:basedOn w:val="Pokraovnseznamu5"/>
    <w:link w:val="Level5Char"/>
    <w:qFormat/>
    <w:rsid w:val="002C0CC7"/>
    <w:pPr>
      <w:numPr>
        <w:ilvl w:val="4"/>
        <w:numId w:val="13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D3442C"/>
    <w:rPr>
      <w:rFonts w:ascii="Garamond" w:eastAsia="Times New Roman" w:hAnsi="Garamond" w:cs="Times New Roman"/>
      <w:b/>
      <w:caps/>
      <w:sz w:val="32"/>
      <w:szCs w:val="22"/>
    </w:rPr>
  </w:style>
  <w:style w:type="numbering" w:customStyle="1" w:styleId="SEDLAKOVALEGALseznam">
    <w:name w:val="SEDLAKOVA LEGAL seznam"/>
    <w:uiPriority w:val="99"/>
    <w:rsid w:val="00A90844"/>
    <w:pPr>
      <w:numPr>
        <w:numId w:val="1"/>
      </w:numPr>
    </w:pPr>
  </w:style>
  <w:style w:type="numbering" w:customStyle="1" w:styleId="Styl1">
    <w:name w:val="Styl1"/>
    <w:uiPriority w:val="99"/>
    <w:rsid w:val="00A90844"/>
    <w:pPr>
      <w:numPr>
        <w:numId w:val="2"/>
      </w:numPr>
    </w:pPr>
  </w:style>
  <w:style w:type="numbering" w:customStyle="1" w:styleId="Styl2">
    <w:name w:val="Styl2"/>
    <w:uiPriority w:val="99"/>
    <w:rsid w:val="00A90844"/>
    <w:pPr>
      <w:numPr>
        <w:numId w:val="3"/>
      </w:numPr>
    </w:pPr>
  </w:style>
  <w:style w:type="numbering" w:customStyle="1" w:styleId="Dvojjazynseznam-eskstrana">
    <w:name w:val="Dvojjazyčný seznam - česká strana"/>
    <w:uiPriority w:val="99"/>
    <w:rsid w:val="006B3CB9"/>
  </w:style>
  <w:style w:type="numbering" w:customStyle="1" w:styleId="SEDLAKOVALEGAL-dvojjazynseznam">
    <w:name w:val="SEDLAKOVA LEGAL - dvojjazyčný seznam"/>
    <w:uiPriority w:val="99"/>
    <w:rsid w:val="009A7039"/>
    <w:pPr>
      <w:numPr>
        <w:numId w:val="4"/>
      </w:numPr>
    </w:pPr>
  </w:style>
  <w:style w:type="numbering" w:customStyle="1" w:styleId="SEDLAKOVALEGAL-vcerovovseznam">
    <w:name w:val="SEDLAKOVA LEGAL - víceúrovňový seznam"/>
    <w:basedOn w:val="Bezseznamu"/>
    <w:uiPriority w:val="99"/>
    <w:rsid w:val="00512652"/>
    <w:pPr>
      <w:numPr>
        <w:numId w:val="5"/>
      </w:numPr>
    </w:pPr>
  </w:style>
  <w:style w:type="numbering" w:customStyle="1" w:styleId="Monostivvoje">
    <w:name w:val="Možnosti vývoje"/>
    <w:uiPriority w:val="99"/>
    <w:rsid w:val="00C758AC"/>
    <w:pPr>
      <w:numPr>
        <w:numId w:val="6"/>
      </w:numPr>
    </w:pPr>
  </w:style>
  <w:style w:type="paragraph" w:customStyle="1" w:styleId="Body4">
    <w:name w:val="Body4"/>
    <w:basedOn w:val="Body1"/>
    <w:link w:val="Body4Char"/>
    <w:qFormat/>
    <w:rsid w:val="006B5DA4"/>
    <w:pPr>
      <w:ind w:left="1134"/>
    </w:pPr>
    <w:rPr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E360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8E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60F"/>
    <w:rPr>
      <w:rFonts w:ascii="Calibri" w:eastAsia="Times New Roman" w:hAnsi="Calibri" w:cs="Times New Roman"/>
      <w:sz w:val="22"/>
      <w:szCs w:val="22"/>
      <w:lang w:eastAsia="cs-CZ"/>
    </w:rPr>
  </w:style>
  <w:style w:type="paragraph" w:styleId="Odstavecseseznamem">
    <w:name w:val="List Paragraph"/>
    <w:aliases w:val="ListParagraph"/>
    <w:basedOn w:val="Normln"/>
    <w:link w:val="OdstavecseseznamemChar"/>
    <w:uiPriority w:val="99"/>
    <w:rsid w:val="0086693B"/>
    <w:pPr>
      <w:widowControl w:val="0"/>
      <w:numPr>
        <w:numId w:val="7"/>
      </w:numPr>
      <w:autoSpaceDE w:val="0"/>
      <w:autoSpaceDN w:val="0"/>
      <w:adjustRightInd w:val="0"/>
      <w:spacing w:line="240" w:lineRule="auto"/>
      <w:jc w:val="both"/>
    </w:pPr>
    <w:rPr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8E360F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60F"/>
    <w:rPr>
      <w:rFonts w:ascii="Calibri" w:eastAsia="Times New Roman" w:hAnsi="Calibri" w:cs="Times New Roman"/>
      <w:sz w:val="22"/>
      <w:szCs w:val="22"/>
      <w:lang w:eastAsia="cs-CZ"/>
    </w:rPr>
  </w:style>
  <w:style w:type="table" w:styleId="Mkatabulky">
    <w:name w:val="Table Grid"/>
    <w:basedOn w:val="Normlntabulka"/>
    <w:uiPriority w:val="39"/>
    <w:rsid w:val="00894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7C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1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384"/>
    <w:rPr>
      <w:rFonts w:ascii="Calibri" w:eastAsia="Times New Roman" w:hAnsi="Calibri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1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1384"/>
    <w:rPr>
      <w:rFonts w:ascii="Calibri" w:eastAsia="Times New Roman" w:hAnsi="Calibri" w:cs="Times New Roman"/>
      <w:b/>
      <w:bCs/>
      <w:szCs w:val="20"/>
      <w:lang w:eastAsia="cs-CZ"/>
    </w:rPr>
  </w:style>
  <w:style w:type="paragraph" w:customStyle="1" w:styleId="Head">
    <w:name w:val="Head"/>
    <w:basedOn w:val="Normln"/>
    <w:link w:val="HeadChar"/>
    <w:uiPriority w:val="99"/>
    <w:qFormat/>
    <w:rsid w:val="00D3442C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jc w:val="center"/>
      <w:outlineLvl w:val="0"/>
    </w:pPr>
    <w:rPr>
      <w:b/>
      <w:bCs/>
      <w:caps/>
      <w:sz w:val="32"/>
    </w:rPr>
  </w:style>
  <w:style w:type="paragraph" w:customStyle="1" w:styleId="Body1">
    <w:name w:val="Body1"/>
    <w:basedOn w:val="Normln"/>
    <w:link w:val="Body1Char"/>
    <w:qFormat/>
    <w:rsid w:val="00CF0FBB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jc w:val="both"/>
    </w:pPr>
    <w:rPr>
      <w:bCs/>
      <w:sz w:val="24"/>
    </w:rPr>
  </w:style>
  <w:style w:type="character" w:customStyle="1" w:styleId="HeadChar">
    <w:name w:val="Head Char"/>
    <w:basedOn w:val="Standardnpsmoodstavce"/>
    <w:link w:val="Head"/>
    <w:uiPriority w:val="99"/>
    <w:rsid w:val="00D3442C"/>
    <w:rPr>
      <w:rFonts w:ascii="Garamond" w:eastAsia="Times New Roman" w:hAnsi="Garamond" w:cs="Times New Roman"/>
      <w:b/>
      <w:bCs/>
      <w:caps/>
      <w:sz w:val="32"/>
      <w:szCs w:val="22"/>
    </w:rPr>
  </w:style>
  <w:style w:type="paragraph" w:customStyle="1" w:styleId="Body2">
    <w:name w:val="Body2"/>
    <w:basedOn w:val="Body1"/>
    <w:link w:val="Body2Char"/>
    <w:qFormat/>
    <w:rsid w:val="00D3442C"/>
  </w:style>
  <w:style w:type="character" w:customStyle="1" w:styleId="Body1Char">
    <w:name w:val="Body1 Char"/>
    <w:basedOn w:val="Standardnpsmoodstavce"/>
    <w:link w:val="Body1"/>
    <w:rsid w:val="00CF0FBB"/>
    <w:rPr>
      <w:rFonts w:ascii="Garamond" w:eastAsia="Times New Roman" w:hAnsi="Garamond" w:cs="Times New Roman"/>
      <w:bCs/>
      <w:sz w:val="24"/>
      <w:szCs w:val="22"/>
    </w:rPr>
  </w:style>
  <w:style w:type="paragraph" w:customStyle="1" w:styleId="Level1">
    <w:name w:val="Level1"/>
    <w:basedOn w:val="Seznamsodrkami"/>
    <w:link w:val="Level1Car"/>
    <w:qFormat/>
    <w:rsid w:val="00DF2E51"/>
    <w:pPr>
      <w:numPr>
        <w:numId w:val="8"/>
      </w:numPr>
      <w:tabs>
        <w:tab w:val="left" w:pos="567"/>
      </w:tabs>
      <w:jc w:val="center"/>
    </w:pPr>
    <w:rPr>
      <w:b/>
      <w:bCs/>
      <w:caps/>
      <w:sz w:val="24"/>
    </w:rPr>
  </w:style>
  <w:style w:type="character" w:customStyle="1" w:styleId="Body2Char">
    <w:name w:val="Body2 Char"/>
    <w:basedOn w:val="Body1Char"/>
    <w:link w:val="Body2"/>
    <w:rsid w:val="00D3442C"/>
    <w:rPr>
      <w:rFonts w:ascii="Garamond" w:eastAsia="Times New Roman" w:hAnsi="Garamond" w:cs="Times New Roman"/>
      <w:bCs/>
      <w:sz w:val="24"/>
      <w:szCs w:val="22"/>
    </w:rPr>
  </w:style>
  <w:style w:type="paragraph" w:customStyle="1" w:styleId="Level2">
    <w:name w:val="Level2"/>
    <w:basedOn w:val="Seznamsodrkami2"/>
    <w:link w:val="Level2Car"/>
    <w:qFormat/>
    <w:rsid w:val="00220D3F"/>
    <w:pPr>
      <w:numPr>
        <w:ilvl w:val="1"/>
        <w:numId w:val="13"/>
      </w:numPr>
      <w:tabs>
        <w:tab w:val="left" w:pos="567"/>
      </w:tabs>
      <w:jc w:val="both"/>
    </w:pPr>
    <w:rPr>
      <w:sz w:val="24"/>
    </w:rPr>
  </w:style>
  <w:style w:type="character" w:customStyle="1" w:styleId="OdstavecseseznamemChar">
    <w:name w:val="Odstavec se seznamem Char"/>
    <w:aliases w:val="ListParagraph Char"/>
    <w:basedOn w:val="Standardnpsmoodstavce"/>
    <w:link w:val="Odstavecseseznamem"/>
    <w:uiPriority w:val="99"/>
    <w:rsid w:val="0086693B"/>
    <w:rPr>
      <w:rFonts w:ascii="Garamond" w:eastAsia="Times New Roman" w:hAnsi="Garamond" w:cs="Times New Roman"/>
      <w:color w:val="000000"/>
      <w:sz w:val="22"/>
      <w:szCs w:val="22"/>
    </w:rPr>
  </w:style>
  <w:style w:type="character" w:customStyle="1" w:styleId="Level1Car">
    <w:name w:val="Level1 Car"/>
    <w:basedOn w:val="OdstavecseseznamemChar"/>
    <w:link w:val="Level1"/>
    <w:rsid w:val="00D3442C"/>
    <w:rPr>
      <w:rFonts w:ascii="Garamond" w:eastAsia="Times New Roman" w:hAnsi="Garamond" w:cs="Times New Roman"/>
      <w:b/>
      <w:bCs/>
      <w:caps/>
      <w:color w:val="000000"/>
      <w:sz w:val="24"/>
      <w:szCs w:val="22"/>
    </w:rPr>
  </w:style>
  <w:style w:type="paragraph" w:customStyle="1" w:styleId="Level3">
    <w:name w:val="Level3"/>
    <w:basedOn w:val="Seznamsodrkami3"/>
    <w:link w:val="Level3Char"/>
    <w:qFormat/>
    <w:rsid w:val="002C0CC7"/>
    <w:pPr>
      <w:numPr>
        <w:ilvl w:val="2"/>
        <w:numId w:val="13"/>
      </w:numPr>
    </w:pPr>
  </w:style>
  <w:style w:type="character" w:customStyle="1" w:styleId="Level2Car">
    <w:name w:val="Level2 Car"/>
    <w:basedOn w:val="OdstavecseseznamemChar"/>
    <w:link w:val="Level2"/>
    <w:rsid w:val="00220D3F"/>
    <w:rPr>
      <w:rFonts w:ascii="Garamond" w:eastAsia="Times New Roman" w:hAnsi="Garamond" w:cs="Times New Roman"/>
      <w:color w:val="000000"/>
      <w:sz w:val="24"/>
      <w:szCs w:val="22"/>
    </w:rPr>
  </w:style>
  <w:style w:type="character" w:customStyle="1" w:styleId="Level3Char">
    <w:name w:val="Level3 Char"/>
    <w:basedOn w:val="OdstavecseseznamemChar"/>
    <w:link w:val="Level3"/>
    <w:rsid w:val="00D3442C"/>
    <w:rPr>
      <w:rFonts w:ascii="Garamond" w:eastAsia="Times New Roman" w:hAnsi="Garamond" w:cs="Times New Roman"/>
      <w:color w:val="000000"/>
      <w:sz w:val="22"/>
      <w:szCs w:val="22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Body5">
    <w:name w:val="Body5"/>
    <w:basedOn w:val="Body4"/>
    <w:link w:val="Body5Char"/>
    <w:qFormat/>
    <w:rsid w:val="006B5DA4"/>
  </w:style>
  <w:style w:type="character" w:customStyle="1" w:styleId="Level5Char">
    <w:name w:val="Level5 Char"/>
    <w:basedOn w:val="Level4Char"/>
    <w:link w:val="Level5"/>
    <w:rsid w:val="00D3442C"/>
    <w:rPr>
      <w:rFonts w:ascii="Garamond" w:eastAsia="Times New Roman" w:hAnsi="Garamond" w:cs="Times New Roman"/>
      <w:color w:val="000000"/>
      <w:sz w:val="22"/>
      <w:szCs w:val="22"/>
    </w:rPr>
  </w:style>
  <w:style w:type="paragraph" w:styleId="Pokraovnseznamu5">
    <w:name w:val="List Continue 5"/>
    <w:basedOn w:val="Normln"/>
    <w:uiPriority w:val="99"/>
    <w:semiHidden/>
    <w:unhideWhenUsed/>
    <w:rsid w:val="006B5DA4"/>
    <w:pPr>
      <w:spacing w:after="120"/>
      <w:ind w:left="1415"/>
      <w:contextualSpacing/>
    </w:pPr>
  </w:style>
  <w:style w:type="paragraph" w:customStyle="1" w:styleId="Trainingstyle">
    <w:name w:val="Trainingstyle"/>
    <w:basedOn w:val="Body1"/>
    <w:link w:val="TrainingstyleChar"/>
    <w:qFormat/>
    <w:rsid w:val="006B5DA4"/>
    <w:rPr>
      <w:b/>
      <w:color w:val="FF0000"/>
    </w:rPr>
  </w:style>
  <w:style w:type="character" w:customStyle="1" w:styleId="Body5Char">
    <w:name w:val="Body5 Char"/>
    <w:basedOn w:val="Body4Char"/>
    <w:link w:val="Body5"/>
    <w:rsid w:val="006B5DA4"/>
    <w:rPr>
      <w:rFonts w:ascii="Calibri" w:eastAsia="Times New Roman" w:hAnsi="Calibri" w:cs="Times New Roman"/>
      <w:bCs/>
      <w:sz w:val="22"/>
      <w:szCs w:val="22"/>
      <w:lang w:val="en-US" w:eastAsia="cs-CZ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Seznamsodrkami">
    <w:name w:val="List Bullet"/>
    <w:basedOn w:val="Normln"/>
    <w:uiPriority w:val="99"/>
    <w:semiHidden/>
    <w:unhideWhenUsed/>
    <w:rsid w:val="0086693B"/>
    <w:pPr>
      <w:numPr>
        <w:numId w:val="9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86693B"/>
    <w:pPr>
      <w:numPr>
        <w:numId w:val="10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86693B"/>
    <w:pPr>
      <w:numPr>
        <w:numId w:val="11"/>
      </w:numPr>
      <w:contextualSpacing/>
    </w:pPr>
  </w:style>
  <w:style w:type="paragraph" w:customStyle="1" w:styleId="Body3">
    <w:name w:val="Body3"/>
    <w:basedOn w:val="Body4"/>
    <w:link w:val="Body3Char"/>
    <w:qFormat/>
    <w:rsid w:val="006B5DA4"/>
    <w:pPr>
      <w:ind w:left="567"/>
    </w:pPr>
  </w:style>
  <w:style w:type="character" w:customStyle="1" w:styleId="Body4Char">
    <w:name w:val="Body4 Char"/>
    <w:basedOn w:val="Body1Char"/>
    <w:link w:val="Body4"/>
    <w:rsid w:val="006B5DA4"/>
    <w:rPr>
      <w:rFonts w:ascii="Calibri" w:eastAsia="Times New Roman" w:hAnsi="Calibri" w:cs="Times New Roman"/>
      <w:bCs/>
      <w:sz w:val="22"/>
      <w:szCs w:val="22"/>
      <w:lang w:val="en-US" w:eastAsia="cs-CZ"/>
    </w:rPr>
  </w:style>
  <w:style w:type="paragraph" w:customStyle="1" w:styleId="Level4">
    <w:name w:val="Level4"/>
    <w:basedOn w:val="Seznamsodrkami4"/>
    <w:link w:val="Level4Char"/>
    <w:qFormat/>
    <w:rsid w:val="002C0CC7"/>
    <w:pPr>
      <w:numPr>
        <w:ilvl w:val="3"/>
        <w:numId w:val="13"/>
      </w:numPr>
    </w:pPr>
  </w:style>
  <w:style w:type="character" w:customStyle="1" w:styleId="Body3Char">
    <w:name w:val="Body3 Char"/>
    <w:basedOn w:val="Body4Char"/>
    <w:link w:val="Body3"/>
    <w:rsid w:val="006B5DA4"/>
    <w:rPr>
      <w:rFonts w:ascii="Calibri" w:eastAsia="Times New Roman" w:hAnsi="Calibri" w:cs="Times New Roman"/>
      <w:bCs/>
      <w:sz w:val="22"/>
      <w:szCs w:val="22"/>
      <w:lang w:val="en-US" w:eastAsia="cs-CZ"/>
    </w:rPr>
  </w:style>
  <w:style w:type="character" w:customStyle="1" w:styleId="Level4Char">
    <w:name w:val="Level4 Char"/>
    <w:basedOn w:val="Level3Char"/>
    <w:link w:val="Level4"/>
    <w:rsid w:val="00D3442C"/>
    <w:rPr>
      <w:rFonts w:ascii="Garamond" w:eastAsia="Times New Roman" w:hAnsi="Garamond" w:cs="Times New Roman"/>
      <w:color w:val="000000"/>
      <w:sz w:val="22"/>
      <w:szCs w:val="22"/>
    </w:rPr>
  </w:style>
  <w:style w:type="paragraph" w:styleId="Seznamsodrkami4">
    <w:name w:val="List Bullet 4"/>
    <w:basedOn w:val="Normln"/>
    <w:uiPriority w:val="99"/>
    <w:semiHidden/>
    <w:unhideWhenUsed/>
    <w:rsid w:val="001F6418"/>
    <w:pPr>
      <w:numPr>
        <w:numId w:val="12"/>
      </w:numPr>
      <w:contextualSpacing/>
    </w:pPr>
  </w:style>
  <w:style w:type="character" w:customStyle="1" w:styleId="TrainingstyleChar">
    <w:name w:val="Trainingstyle Char"/>
    <w:basedOn w:val="Body1Char"/>
    <w:link w:val="Trainingstyle"/>
    <w:rsid w:val="006B5DA4"/>
    <w:rPr>
      <w:rFonts w:ascii="Calibri" w:eastAsia="Times New Roman" w:hAnsi="Calibri" w:cs="Times New Roman"/>
      <w:b/>
      <w:bCs/>
      <w:color w:val="FF0000"/>
      <w:sz w:val="22"/>
      <w:szCs w:val="22"/>
      <w:lang w:eastAsia="cs-CZ"/>
    </w:rPr>
  </w:style>
  <w:style w:type="character" w:customStyle="1" w:styleId="HeadCar">
    <w:name w:val="HeadCar"/>
    <w:uiPriority w:val="99"/>
    <w:semiHidden/>
    <w:unhideWhenUsed/>
    <w:rsid w:val="00192709"/>
    <w:rPr>
      <w:b/>
      <w:sz w:val="32"/>
      <w:szCs w:val="22"/>
      <w:lang w:val="es-ES" w:eastAsia="es-ES"/>
    </w:rPr>
  </w:style>
  <w:style w:type="paragraph" w:customStyle="1" w:styleId="Level11">
    <w:name w:val="Level11"/>
    <w:basedOn w:val="Level1"/>
    <w:rsid w:val="002C0CC7"/>
    <w:pPr>
      <w:numPr>
        <w:numId w:val="13"/>
      </w:numPr>
      <w:spacing w:line="240" w:lineRule="auto"/>
    </w:pPr>
    <w:rPr>
      <w:sz w:val="16"/>
    </w:rPr>
  </w:style>
  <w:style w:type="paragraph" w:customStyle="1" w:styleId="Level21">
    <w:name w:val="Level21"/>
    <w:basedOn w:val="Level2"/>
    <w:rsid w:val="00D72F8B"/>
    <w:pPr>
      <w:tabs>
        <w:tab w:val="clear" w:pos="567"/>
      </w:tabs>
      <w:spacing w:line="240" w:lineRule="auto"/>
    </w:pPr>
    <w:rPr>
      <w:sz w:val="16"/>
    </w:rPr>
  </w:style>
  <w:style w:type="paragraph" w:customStyle="1" w:styleId="Body21">
    <w:name w:val="Body21"/>
    <w:basedOn w:val="Body2"/>
    <w:rsid w:val="00D72F8B"/>
    <w:pPr>
      <w:tabs>
        <w:tab w:val="clear" w:pos="567"/>
      </w:tabs>
    </w:pPr>
    <w:rPr>
      <w:sz w:val="16"/>
    </w:rPr>
  </w:style>
  <w:style w:type="paragraph" w:customStyle="1" w:styleId="Firma1">
    <w:name w:val="Firma1"/>
    <w:basedOn w:val="Level2"/>
    <w:rsid w:val="00DF2E51"/>
    <w:pPr>
      <w:numPr>
        <w:ilvl w:val="0"/>
        <w:numId w:val="0"/>
      </w:numPr>
      <w:tabs>
        <w:tab w:val="clear" w:pos="567"/>
      </w:tabs>
      <w:spacing w:line="240" w:lineRule="auto"/>
    </w:pPr>
    <w:rPr>
      <w:sz w:val="20"/>
    </w:rPr>
  </w:style>
  <w:style w:type="character" w:styleId="Zdraznnjemn">
    <w:name w:val="Subtle Emphasis"/>
    <w:basedOn w:val="Standardnpsmoodstavce"/>
    <w:uiPriority w:val="19"/>
    <w:rsid w:val="002F4943"/>
    <w:rPr>
      <w:i/>
      <w:iCs/>
      <w:color w:val="404040" w:themeColor="text1" w:themeTint="BF"/>
    </w:rPr>
  </w:style>
  <w:style w:type="paragraph" w:customStyle="1" w:styleId="Body21tab">
    <w:name w:val="Body21tab"/>
    <w:basedOn w:val="Body21"/>
    <w:rsid w:val="006B731E"/>
    <w:pPr>
      <w:ind w:left="708"/>
    </w:pPr>
  </w:style>
  <w:style w:type="character" w:styleId="slostrnky">
    <w:name w:val="page number"/>
    <w:basedOn w:val="Standardnpsmoodstavce"/>
    <w:uiPriority w:val="99"/>
    <w:semiHidden/>
    <w:unhideWhenUsed/>
    <w:rsid w:val="00812E5E"/>
  </w:style>
  <w:style w:type="paragraph" w:customStyle="1" w:styleId="Head11">
    <w:name w:val="Head11"/>
    <w:basedOn w:val="Head"/>
    <w:rsid w:val="00D90043"/>
    <w:rPr>
      <w:sz w:val="28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ln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ln"/>
    <w:next w:val="Normln"/>
    <w:link w:val="TitleCarPHPDOCX"/>
    <w:uiPriority w:val="10"/>
    <w:semiHidden/>
    <w:unhideWhenUsed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semiHidden/>
    <w:unhideWhenUsed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semiHidden/>
    <w:unhideWhenUsed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semiHidden/>
    <w:unhideWhenUsed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orml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basedOn w:val="Normln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basedOn w:val="Normln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basedOn w:val="Normln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886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6B98-5F23-4034-B563-EA2C5F20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>Pracovní smlouva</vt:lpstr>
      <vt:lpstr>Pracovní smlouva</vt:lpstr>
      <vt:lpstr/>
      <vt:lpstr/>
    </vt:vector>
  </TitlesOfParts>
  <Manager/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ESPECIAL</dc:title>
  <dc:subject/>
  <dc:creator/>
  <cp:keywords/>
  <dc:description/>
  <cp:lastModifiedBy/>
  <cp:revision>1</cp:revision>
  <cp:lastPrinted>2017-04-04T07:13:00Z</cp:lastPrinted>
  <dcterms:created xsi:type="dcterms:W3CDTF">2019-08-01T15:37:00Z</dcterms:created>
  <dcterms:modified xsi:type="dcterms:W3CDTF">2019-08-20T11:58:00Z</dcterms:modified>
</cp:coreProperties>
</file>